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25750BB7"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0568E1">
        <w:rPr>
          <w:rFonts w:ascii="Verdana" w:hAnsi="Verdana" w:cs="Arial"/>
          <w:b/>
          <w:color w:val="002060"/>
          <w:sz w:val="36"/>
          <w:szCs w:val="36"/>
          <w:lang w:val="en-GB"/>
        </w:rPr>
        <w:t xml:space="preserve"> and Training</w:t>
      </w:r>
      <w:r w:rsidR="00AA696D">
        <w:rPr>
          <w:rStyle w:val="Konnaopomba-sklic"/>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Pripombabesedilo"/>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Pripombabesedilo"/>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Pripombabesedilo"/>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1"/>
        <w:gridCol w:w="2172"/>
        <w:gridCol w:w="2207"/>
        <w:gridCol w:w="2198"/>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Konnaopomba-sklic"/>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Konnaopomba-sklic"/>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Konnaopomba-sklic"/>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Konnaopomba-sklic"/>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Konnaopomba-sklic"/>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3E123E"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3E123E"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slov4"/>
        <w:keepNext w:val="0"/>
        <w:numPr>
          <w:ilvl w:val="0"/>
          <w:numId w:val="0"/>
        </w:numPr>
        <w:jc w:val="left"/>
        <w:rPr>
          <w:rFonts w:ascii="Verdana" w:hAnsi="Verdana" w:cs="Arial"/>
          <w:sz w:val="20"/>
          <w:lang w:val="fr-BE"/>
        </w:rPr>
      </w:pPr>
    </w:p>
    <w:p w14:paraId="56E93A1E" w14:textId="0F7E9235" w:rsidR="007967A9" w:rsidRDefault="007967A9" w:rsidP="007967A9">
      <w:pPr>
        <w:pStyle w:val="Naslov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slov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Pripombabesedil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Konnaopomba-sklic"/>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Pripombabesedilo"/>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Pripombabesedil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Pripombabesedilo"/>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Konnaopomba-sklic"/>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Pripombabesedilo"/>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3B" w14:textId="77777777" w:rsidTr="00107B17">
        <w:trPr>
          <w:jc w:val="center"/>
        </w:trPr>
        <w:tc>
          <w:tcPr>
            <w:tcW w:w="8763" w:type="dxa"/>
            <w:shd w:val="clear" w:color="auto" w:fill="FFFFFF"/>
            <w:hideMark/>
          </w:tcPr>
          <w:p w14:paraId="56E93A37" w14:textId="2D7E4525"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0568E1">
              <w:rPr>
                <w:rFonts w:ascii="Verdana" w:hAnsi="Verdana" w:cs="Calibri"/>
                <w:b/>
                <w:sz w:val="20"/>
                <w:lang w:val="en-GB"/>
              </w:rPr>
              <w:t xml:space="preserve"> </w:t>
            </w:r>
            <w:proofErr w:type="gramStart"/>
            <w:r w:rsidR="000568E1">
              <w:rPr>
                <w:rFonts w:ascii="Verdana" w:hAnsi="Verdana" w:cs="Calibri"/>
                <w:b/>
                <w:sz w:val="20"/>
                <w:lang w:val="en-GB"/>
              </w:rPr>
              <w:t>( min</w:t>
            </w:r>
            <w:proofErr w:type="gramEnd"/>
            <w:r w:rsidR="000568E1">
              <w:rPr>
                <w:rFonts w:ascii="Verdana" w:hAnsi="Verdana" w:cs="Calibri"/>
                <w:b/>
                <w:sz w:val="20"/>
                <w:lang w:val="en-GB"/>
              </w:rPr>
              <w:t xml:space="preserve"> 4 hours)</w:t>
            </w:r>
            <w:r w:rsidRPr="00490F95">
              <w:rPr>
                <w:rFonts w:ascii="Verdana" w:hAnsi="Verdana" w:cs="Calibri"/>
                <w:b/>
                <w:sz w:val="20"/>
                <w:lang w:val="en-GB"/>
              </w:rPr>
              <w:t>:</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6E0A7CE0" w14:textId="77777777" w:rsidR="000568E1" w:rsidRDefault="000568E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r w:rsidR="000568E1" w:rsidRPr="00800D27" w14:paraId="01C938B4" w14:textId="77777777" w:rsidTr="00107B17">
        <w:trPr>
          <w:jc w:val="center"/>
        </w:trPr>
        <w:tc>
          <w:tcPr>
            <w:tcW w:w="8763" w:type="dxa"/>
            <w:shd w:val="clear" w:color="auto" w:fill="FFFFFF"/>
          </w:tcPr>
          <w:p w14:paraId="49E9F2DA" w14:textId="510E5275" w:rsidR="000568E1" w:rsidRDefault="000568E1" w:rsidP="000568E1">
            <w:pPr>
              <w:spacing w:before="240" w:after="120"/>
              <w:ind w:left="-6" w:firstLine="6"/>
              <w:rPr>
                <w:rFonts w:ascii="Verdana" w:hAnsi="Verdana" w:cs="Calibri"/>
                <w:b/>
                <w:sz w:val="20"/>
                <w:lang w:val="en-GB"/>
              </w:rPr>
            </w:pPr>
            <w:r>
              <w:rPr>
                <w:rFonts w:ascii="Verdana" w:hAnsi="Verdana" w:cs="Calibri"/>
                <w:b/>
                <w:sz w:val="20"/>
                <w:lang w:val="en-GB"/>
              </w:rPr>
              <w:t>Activities of training to be carried out:</w:t>
            </w:r>
          </w:p>
          <w:p w14:paraId="2F1671F6" w14:textId="77777777" w:rsidR="000568E1" w:rsidRDefault="000568E1" w:rsidP="000568E1">
            <w:pPr>
              <w:spacing w:before="240" w:after="120"/>
              <w:rPr>
                <w:rFonts w:ascii="Verdana" w:hAnsi="Verdana" w:cs="Calibri"/>
                <w:b/>
                <w:sz w:val="20"/>
                <w:lang w:val="en-GB"/>
              </w:rPr>
            </w:pPr>
          </w:p>
          <w:p w14:paraId="31944DE4" w14:textId="77777777" w:rsidR="000568E1" w:rsidRDefault="000568E1" w:rsidP="000568E1">
            <w:pPr>
              <w:spacing w:before="240" w:after="120"/>
              <w:ind w:left="-6" w:firstLine="6"/>
              <w:rPr>
                <w:rFonts w:ascii="Verdana" w:hAnsi="Verdana" w:cs="Calibri"/>
                <w:b/>
                <w:sz w:val="20"/>
                <w:lang w:val="en-GB"/>
              </w:rPr>
            </w:pPr>
          </w:p>
          <w:p w14:paraId="217CEFF5" w14:textId="77777777" w:rsidR="000568E1" w:rsidRDefault="000568E1" w:rsidP="000568E1">
            <w:pPr>
              <w:spacing w:before="240" w:after="120"/>
              <w:ind w:left="-6" w:firstLine="6"/>
              <w:rPr>
                <w:rFonts w:ascii="Verdana" w:hAnsi="Verdana" w:cs="Calibri"/>
                <w:b/>
                <w:sz w:val="20"/>
                <w:lang w:val="en-GB"/>
              </w:rPr>
            </w:pPr>
          </w:p>
          <w:p w14:paraId="174CA328" w14:textId="77777777" w:rsidR="000568E1" w:rsidRDefault="000568E1" w:rsidP="00FF62A2">
            <w:pPr>
              <w:spacing w:after="120"/>
              <w:ind w:left="-6" w:firstLine="6"/>
              <w:rPr>
                <w:rFonts w:ascii="Verdana" w:hAnsi="Verdana" w:cs="Calibri"/>
                <w:b/>
                <w:sz w:val="20"/>
                <w:lang w:val="en-GB"/>
              </w:rPr>
            </w:pPr>
          </w:p>
          <w:p w14:paraId="7699B532" w14:textId="77777777" w:rsidR="000568E1" w:rsidRPr="00490F95" w:rsidRDefault="000568E1" w:rsidP="00FF62A2">
            <w:pPr>
              <w:spacing w:after="120"/>
              <w:ind w:left="-6" w:firstLine="6"/>
              <w:rPr>
                <w:rFonts w:ascii="Verdana" w:hAnsi="Verdana" w:cs="Calibri"/>
                <w:b/>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Default="00153B61" w:rsidP="00FF62A2">
            <w:pPr>
              <w:spacing w:after="120"/>
              <w:ind w:left="-6" w:firstLine="6"/>
              <w:rPr>
                <w:rFonts w:ascii="Verdana" w:hAnsi="Verdana" w:cs="Calibri"/>
                <w:b/>
                <w:sz w:val="20"/>
                <w:lang w:val="en-GB"/>
              </w:rPr>
            </w:pPr>
          </w:p>
          <w:p w14:paraId="602F72D5" w14:textId="77777777" w:rsidR="000568E1" w:rsidRDefault="000568E1" w:rsidP="00FF62A2">
            <w:pPr>
              <w:spacing w:after="120"/>
              <w:ind w:left="-6" w:firstLine="6"/>
              <w:rPr>
                <w:rFonts w:ascii="Verdana" w:hAnsi="Verdana" w:cs="Calibri"/>
                <w:b/>
                <w:sz w:val="20"/>
                <w:lang w:val="en-GB"/>
              </w:rPr>
            </w:pPr>
          </w:p>
          <w:p w14:paraId="17553FC8" w14:textId="77777777" w:rsidR="000568E1" w:rsidRDefault="000568E1" w:rsidP="00FF62A2">
            <w:pPr>
              <w:spacing w:after="120"/>
              <w:ind w:left="-6" w:firstLine="6"/>
              <w:rPr>
                <w:rFonts w:ascii="Verdana" w:hAnsi="Verdana" w:cs="Calibri"/>
                <w:b/>
                <w:sz w:val="20"/>
                <w:lang w:val="en-GB"/>
              </w:rPr>
            </w:pPr>
          </w:p>
          <w:p w14:paraId="3C7C8C6F" w14:textId="77777777" w:rsidR="000568E1" w:rsidRDefault="000568E1" w:rsidP="00FF62A2">
            <w:pPr>
              <w:spacing w:after="120"/>
              <w:ind w:left="-6" w:firstLine="6"/>
              <w:rPr>
                <w:rFonts w:ascii="Verdana" w:hAnsi="Verdana" w:cs="Calibri"/>
                <w:b/>
                <w:sz w:val="20"/>
                <w:lang w:val="en-GB"/>
              </w:rPr>
            </w:pPr>
          </w:p>
          <w:p w14:paraId="112461AF" w14:textId="77777777" w:rsidR="000568E1" w:rsidRDefault="000568E1" w:rsidP="00FF62A2">
            <w:pPr>
              <w:spacing w:after="120"/>
              <w:ind w:left="-6" w:firstLine="6"/>
              <w:rPr>
                <w:rFonts w:ascii="Verdana" w:hAnsi="Verdana" w:cs="Calibri"/>
                <w:b/>
                <w:sz w:val="20"/>
                <w:lang w:val="en-GB"/>
              </w:rPr>
            </w:pPr>
          </w:p>
          <w:p w14:paraId="3BC42481" w14:textId="77777777" w:rsidR="000568E1" w:rsidRDefault="000568E1" w:rsidP="00FF62A2">
            <w:pPr>
              <w:spacing w:after="120"/>
              <w:ind w:left="-6" w:firstLine="6"/>
              <w:rPr>
                <w:rFonts w:ascii="Verdana" w:hAnsi="Verdana" w:cs="Calibri"/>
                <w:b/>
                <w:sz w:val="20"/>
                <w:lang w:val="en-GB"/>
              </w:rPr>
            </w:pPr>
          </w:p>
          <w:p w14:paraId="6EB94FF6" w14:textId="77777777" w:rsidR="000568E1" w:rsidRDefault="000568E1" w:rsidP="00FF62A2">
            <w:pPr>
              <w:spacing w:after="120"/>
              <w:ind w:left="-6" w:firstLine="6"/>
              <w:rPr>
                <w:rFonts w:ascii="Verdana" w:hAnsi="Verdana" w:cs="Calibri"/>
                <w:b/>
                <w:sz w:val="20"/>
                <w:lang w:val="en-GB"/>
              </w:rPr>
            </w:pPr>
          </w:p>
          <w:p w14:paraId="563D8E2C" w14:textId="77777777" w:rsidR="000568E1" w:rsidRDefault="000568E1" w:rsidP="00FF62A2">
            <w:pPr>
              <w:spacing w:after="120"/>
              <w:ind w:left="-6" w:firstLine="6"/>
              <w:rPr>
                <w:rFonts w:ascii="Verdana" w:hAnsi="Verdana" w:cs="Calibri"/>
                <w:b/>
                <w:sz w:val="20"/>
                <w:lang w:val="en-GB"/>
              </w:rPr>
            </w:pPr>
          </w:p>
          <w:p w14:paraId="128406ED" w14:textId="77777777" w:rsidR="000568E1" w:rsidRPr="00490F95" w:rsidRDefault="000568E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Konnaopomba-sklic"/>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Konnaopomba-sklic"/>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CD48B" w14:textId="77777777" w:rsidR="003E123E" w:rsidRDefault="003E123E">
      <w:r>
        <w:separator/>
      </w:r>
    </w:p>
  </w:endnote>
  <w:endnote w:type="continuationSeparator" w:id="0">
    <w:p w14:paraId="694E20C7" w14:textId="77777777" w:rsidR="003E123E" w:rsidRDefault="003E123E">
      <w:r>
        <w:continuationSeparator/>
      </w:r>
    </w:p>
  </w:endnote>
  <w:endnote w:id="1">
    <w:p w14:paraId="4F265B3F" w14:textId="77777777" w:rsidR="0010613D" w:rsidRDefault="00AA696D" w:rsidP="00AA696D">
      <w:pPr>
        <w:pStyle w:val="Konnaopomba-besedilo"/>
        <w:spacing w:after="120"/>
        <w:rPr>
          <w:rFonts w:ascii="Verdana" w:hAnsi="Verdana"/>
          <w:sz w:val="16"/>
          <w:szCs w:val="16"/>
          <w:lang w:val="en-GB"/>
        </w:rPr>
      </w:pPr>
      <w:r w:rsidRPr="001C5CC2">
        <w:rPr>
          <w:rStyle w:val="Konnaopomba-sklic"/>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Konnaopomba-besedil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Konnaopomba-besedil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Konnaopomba-besedil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Konnaopomba-besedil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Konnaopomba-besedilo"/>
        <w:spacing w:after="0"/>
        <w:ind w:left="714"/>
        <w:rPr>
          <w:rFonts w:ascii="Verdana" w:hAnsi="Verdana"/>
          <w:sz w:val="16"/>
          <w:szCs w:val="16"/>
          <w:lang w:val="en-GB"/>
        </w:rPr>
      </w:pPr>
    </w:p>
  </w:endnote>
  <w:endnote w:id="2">
    <w:p w14:paraId="56E93A66" w14:textId="6C4DC342" w:rsidR="007967A9" w:rsidRPr="002F549E" w:rsidRDefault="007967A9" w:rsidP="00B223B0">
      <w:pPr>
        <w:pStyle w:val="Konnaopomba-besedilo"/>
        <w:spacing w:after="100"/>
        <w:rPr>
          <w:rFonts w:ascii="Verdana" w:hAnsi="Verdana"/>
          <w:sz w:val="16"/>
          <w:szCs w:val="16"/>
          <w:lang w:val="en-GB"/>
        </w:rPr>
      </w:pPr>
      <w:r w:rsidRPr="002F549E">
        <w:rPr>
          <w:rStyle w:val="Konnaopomba-sklic"/>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Konnaopomba-besedilo"/>
        <w:spacing w:after="100"/>
        <w:rPr>
          <w:rFonts w:ascii="Verdana" w:hAnsi="Verdana"/>
          <w:sz w:val="16"/>
          <w:szCs w:val="16"/>
          <w:lang w:val="en-GB"/>
        </w:rPr>
      </w:pPr>
      <w:r w:rsidRPr="002F549E">
        <w:rPr>
          <w:rStyle w:val="Konnaopomba-sklic"/>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Konnaopomba-besedilo"/>
        <w:spacing w:after="100"/>
        <w:rPr>
          <w:rFonts w:ascii="Verdana" w:hAnsi="Verdana"/>
          <w:sz w:val="16"/>
          <w:szCs w:val="16"/>
          <w:lang w:val="en-GB"/>
        </w:rPr>
      </w:pPr>
      <w:r w:rsidRPr="002F549E">
        <w:rPr>
          <w:rStyle w:val="Konnaopomba-sklic"/>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Konnaopomba-besedilo"/>
        <w:spacing w:after="100"/>
        <w:rPr>
          <w:rFonts w:ascii="Verdana" w:hAnsi="Verdana"/>
          <w:sz w:val="16"/>
          <w:szCs w:val="16"/>
          <w:lang w:val="en-GB"/>
        </w:rPr>
      </w:pPr>
      <w:r w:rsidRPr="002F549E">
        <w:rPr>
          <w:rStyle w:val="Konnaopomba-sklic"/>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Konnaopomba-besedilo"/>
        <w:spacing w:after="100"/>
        <w:rPr>
          <w:rFonts w:ascii="Verdana" w:hAnsi="Verdana"/>
          <w:sz w:val="16"/>
          <w:szCs w:val="16"/>
          <w:lang w:val="en-GB"/>
        </w:rPr>
      </w:pPr>
      <w:r w:rsidRPr="002F549E">
        <w:rPr>
          <w:rStyle w:val="Konnaopomba-sklic"/>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povezava"/>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Konnaopomba-sklic"/>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povezava"/>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povezava"/>
            <w:rFonts w:ascii="Verdana" w:hAnsi="Verdana"/>
            <w:sz w:val="16"/>
            <w:szCs w:val="16"/>
            <w:lang w:val="en-GB"/>
          </w:rPr>
          <w:t>http://ec.europa.eu/education/tools/isced-f_en.htm</w:t>
        </w:r>
      </w:hyperlink>
      <w:r w:rsidR="00252FF1" w:rsidRPr="002F549E">
        <w:rPr>
          <w:rStyle w:val="Hiperpovezava"/>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Konnaopomba-besedilo"/>
        <w:rPr>
          <w:rFonts w:ascii="Verdana" w:hAnsi="Verdana" w:cs="Calibri"/>
          <w:sz w:val="16"/>
          <w:szCs w:val="16"/>
          <w:lang w:val="en-GB"/>
        </w:rPr>
      </w:pPr>
      <w:r>
        <w:rPr>
          <w:rStyle w:val="Konnaopomba-sklic"/>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Konnaopomba-besedilo"/>
        <w:spacing w:after="100"/>
        <w:rPr>
          <w:rFonts w:ascii="Verdana" w:hAnsi="Verdana" w:cs="Calibri"/>
          <w:color w:val="FF0000"/>
          <w:sz w:val="18"/>
          <w:szCs w:val="18"/>
          <w:lang w:val="en-GB"/>
        </w:rPr>
      </w:pPr>
      <w:r w:rsidRPr="002F549E">
        <w:rPr>
          <w:rStyle w:val="Konnaopomba-sklic"/>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937177"/>
      <w:docPartObj>
        <w:docPartGallery w:val="Page Numbers (Bottom of Page)"/>
        <w:docPartUnique/>
      </w:docPartObj>
    </w:sdtPr>
    <w:sdtEndPr>
      <w:rPr>
        <w:noProof/>
      </w:rPr>
    </w:sdtEndPr>
    <w:sdtContent>
      <w:p w14:paraId="6FA9FEDC" w14:textId="7A0C6064" w:rsidR="0081766A" w:rsidRDefault="0081766A">
        <w:pPr>
          <w:pStyle w:val="Noga"/>
          <w:jc w:val="center"/>
        </w:pPr>
        <w:r>
          <w:fldChar w:fldCharType="begin"/>
        </w:r>
        <w:r>
          <w:instrText xml:space="preserve"> PAGE   \* MERGEFORMAT </w:instrText>
        </w:r>
        <w:r>
          <w:fldChar w:fldCharType="separate"/>
        </w:r>
        <w:r w:rsidR="000568E1">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60" w14:textId="77777777" w:rsidR="005655B4" w:rsidRDefault="005655B4">
    <w:pPr>
      <w:pStyle w:val="Nog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6ABA2" w14:textId="77777777" w:rsidR="003E123E" w:rsidRDefault="003E123E">
      <w:r>
        <w:separator/>
      </w:r>
    </w:p>
  </w:footnote>
  <w:footnote w:type="continuationSeparator" w:id="0">
    <w:p w14:paraId="10DBEB07" w14:textId="77777777" w:rsidR="003E123E" w:rsidRDefault="003E12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sl-SI" w:eastAsia="sl-SI"/>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sl-SI" w:eastAsia="sl-SI"/>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Glava"/>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5F" w14:textId="77777777" w:rsidR="00506408" w:rsidRPr="00865FC1" w:rsidRDefault="00506408" w:rsidP="00E01AAA">
    <w:pPr>
      <w:pStyle w:val="Glava"/>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Otevilense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Oznaenseznam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Otevile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Otevile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Oznaenseznam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Oznaenseznam"/>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Oznaenseznam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Oznaenseznam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Otevile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mre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568E1"/>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23E"/>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3B5"/>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52F8"/>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06D"/>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31AE3085-4DCB-469B-BF00-EC0C2B5F9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avaden">
    <w:name w:val="Normal"/>
    <w:rsid w:val="005A1D32"/>
    <w:pPr>
      <w:spacing w:after="240"/>
      <w:jc w:val="both"/>
    </w:pPr>
    <w:rPr>
      <w:sz w:val="24"/>
      <w:lang w:val="fr-FR" w:eastAsia="en-US"/>
    </w:rPr>
  </w:style>
  <w:style w:type="paragraph" w:styleId="Naslov1">
    <w:name w:val="heading 1"/>
    <w:basedOn w:val="Navaden"/>
    <w:next w:val="Text1"/>
    <w:qFormat/>
    <w:rsid w:val="00BF6AA3"/>
    <w:pPr>
      <w:keepNext/>
      <w:numPr>
        <w:numId w:val="3"/>
      </w:numPr>
      <w:spacing w:before="240"/>
      <w:outlineLvl w:val="0"/>
    </w:pPr>
    <w:rPr>
      <w:b/>
      <w:smallCaps/>
    </w:rPr>
  </w:style>
  <w:style w:type="paragraph" w:styleId="Naslov2">
    <w:name w:val="heading 2"/>
    <w:basedOn w:val="Navaden"/>
    <w:next w:val="Text2"/>
    <w:qFormat/>
    <w:pPr>
      <w:keepNext/>
      <w:numPr>
        <w:ilvl w:val="1"/>
        <w:numId w:val="3"/>
      </w:numPr>
      <w:outlineLvl w:val="1"/>
    </w:pPr>
    <w:rPr>
      <w:b/>
    </w:rPr>
  </w:style>
  <w:style w:type="paragraph" w:styleId="Naslov3">
    <w:name w:val="heading 3"/>
    <w:basedOn w:val="Navaden"/>
    <w:next w:val="Text3"/>
    <w:link w:val="Naslov3Znak"/>
    <w:qFormat/>
    <w:pPr>
      <w:keepNext/>
      <w:numPr>
        <w:ilvl w:val="2"/>
        <w:numId w:val="3"/>
      </w:numPr>
      <w:outlineLvl w:val="2"/>
    </w:pPr>
    <w:rPr>
      <w:i/>
    </w:rPr>
  </w:style>
  <w:style w:type="paragraph" w:styleId="Naslov4">
    <w:name w:val="heading 4"/>
    <w:basedOn w:val="Navaden"/>
    <w:next w:val="Text4"/>
    <w:qFormat/>
    <w:pPr>
      <w:keepNext/>
      <w:numPr>
        <w:ilvl w:val="3"/>
        <w:numId w:val="3"/>
      </w:numPr>
      <w:outlineLvl w:val="3"/>
    </w:pPr>
  </w:style>
  <w:style w:type="paragraph" w:styleId="Naslov5">
    <w:name w:val="heading 5"/>
    <w:basedOn w:val="Navaden"/>
    <w:next w:val="Navaden"/>
    <w:pPr>
      <w:tabs>
        <w:tab w:val="num" w:pos="0"/>
      </w:tabs>
      <w:spacing w:before="240" w:after="60"/>
      <w:outlineLvl w:val="4"/>
    </w:pPr>
    <w:rPr>
      <w:rFonts w:ascii="Arial" w:hAnsi="Arial"/>
      <w:sz w:val="22"/>
    </w:rPr>
  </w:style>
  <w:style w:type="paragraph" w:styleId="Naslov6">
    <w:name w:val="heading 6"/>
    <w:basedOn w:val="Navaden"/>
    <w:next w:val="Navaden"/>
    <w:pPr>
      <w:tabs>
        <w:tab w:val="num" w:pos="0"/>
      </w:tabs>
      <w:spacing w:before="240" w:after="60"/>
      <w:outlineLvl w:val="5"/>
    </w:pPr>
    <w:rPr>
      <w:rFonts w:ascii="Arial" w:hAnsi="Arial"/>
      <w:i/>
      <w:sz w:val="22"/>
    </w:rPr>
  </w:style>
  <w:style w:type="paragraph" w:styleId="Naslov7">
    <w:name w:val="heading 7"/>
    <w:basedOn w:val="Navaden"/>
    <w:next w:val="Navaden"/>
    <w:pPr>
      <w:tabs>
        <w:tab w:val="num" w:pos="0"/>
      </w:tabs>
      <w:spacing w:before="240" w:after="60"/>
      <w:outlineLvl w:val="6"/>
    </w:pPr>
    <w:rPr>
      <w:rFonts w:ascii="Arial" w:hAnsi="Arial"/>
      <w:sz w:val="20"/>
    </w:rPr>
  </w:style>
  <w:style w:type="paragraph" w:styleId="Naslov8">
    <w:name w:val="heading 8"/>
    <w:basedOn w:val="Navaden"/>
    <w:next w:val="Navaden"/>
    <w:pPr>
      <w:tabs>
        <w:tab w:val="num" w:pos="0"/>
      </w:tabs>
      <w:spacing w:before="240" w:after="60"/>
      <w:outlineLvl w:val="7"/>
    </w:pPr>
    <w:rPr>
      <w:rFonts w:ascii="Arial" w:hAnsi="Arial"/>
      <w:i/>
      <w:sz w:val="20"/>
    </w:rPr>
  </w:style>
  <w:style w:type="paragraph" w:styleId="Naslov9">
    <w:name w:val="heading 9"/>
    <w:basedOn w:val="Navaden"/>
    <w:next w:val="Navaden"/>
    <w:pPr>
      <w:tabs>
        <w:tab w:val="num" w:pos="0"/>
      </w:tabs>
      <w:spacing w:before="240" w:after="60"/>
      <w:outlineLvl w:val="8"/>
    </w:pPr>
    <w:rPr>
      <w:rFonts w:ascii="Arial" w:hAnsi="Arial"/>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ext1">
    <w:name w:val="Text 1"/>
    <w:basedOn w:val="Navaden"/>
    <w:pPr>
      <w:ind w:left="482"/>
    </w:pPr>
  </w:style>
  <w:style w:type="paragraph" w:customStyle="1" w:styleId="Text2">
    <w:name w:val="Text 2"/>
    <w:basedOn w:val="Navaden"/>
    <w:pPr>
      <w:tabs>
        <w:tab w:val="left" w:pos="2302"/>
      </w:tabs>
      <w:ind w:left="1202"/>
    </w:pPr>
  </w:style>
  <w:style w:type="paragraph" w:customStyle="1" w:styleId="Text3">
    <w:name w:val="Text 3"/>
    <w:basedOn w:val="Navaden"/>
    <w:pPr>
      <w:tabs>
        <w:tab w:val="left" w:pos="2302"/>
      </w:tabs>
      <w:ind w:left="1202"/>
    </w:pPr>
  </w:style>
  <w:style w:type="paragraph" w:customStyle="1" w:styleId="Text4">
    <w:name w:val="Text 4"/>
    <w:basedOn w:val="Navaden"/>
    <w:pPr>
      <w:tabs>
        <w:tab w:val="left" w:pos="2302"/>
      </w:tabs>
      <w:ind w:left="1202"/>
    </w:pPr>
  </w:style>
  <w:style w:type="paragraph" w:customStyle="1" w:styleId="Address">
    <w:name w:val="Address"/>
    <w:basedOn w:val="Navaden"/>
    <w:pPr>
      <w:spacing w:after="0"/>
      <w:jc w:val="left"/>
    </w:pPr>
  </w:style>
  <w:style w:type="paragraph" w:customStyle="1" w:styleId="AddressTL">
    <w:name w:val="AddressTL"/>
    <w:basedOn w:val="Navaden"/>
    <w:next w:val="Navaden"/>
    <w:pPr>
      <w:spacing w:after="720"/>
      <w:jc w:val="left"/>
    </w:pPr>
  </w:style>
  <w:style w:type="paragraph" w:customStyle="1" w:styleId="AddressTR">
    <w:name w:val="AddressTR"/>
    <w:basedOn w:val="Navaden"/>
    <w:next w:val="Navaden"/>
    <w:pPr>
      <w:spacing w:after="720"/>
      <w:ind w:left="5103"/>
      <w:jc w:val="left"/>
    </w:pPr>
  </w:style>
  <w:style w:type="paragraph" w:styleId="Blokbesedila">
    <w:name w:val="Block Text"/>
    <w:basedOn w:val="Navaden"/>
    <w:pPr>
      <w:spacing w:after="120"/>
      <w:ind w:left="1440" w:right="1440"/>
    </w:pPr>
  </w:style>
  <w:style w:type="paragraph" w:styleId="Telobesedila">
    <w:name w:val="Body Text"/>
    <w:basedOn w:val="Navaden"/>
    <w:pPr>
      <w:spacing w:after="120"/>
    </w:pPr>
  </w:style>
  <w:style w:type="paragraph" w:styleId="Telobesedila2">
    <w:name w:val="Body Text 2"/>
    <w:basedOn w:val="Navaden"/>
    <w:pPr>
      <w:spacing w:after="120" w:line="480" w:lineRule="auto"/>
    </w:pPr>
  </w:style>
  <w:style w:type="paragraph" w:styleId="Telobesedila3">
    <w:name w:val="Body Text 3"/>
    <w:basedOn w:val="Navaden"/>
    <w:pPr>
      <w:spacing w:after="120"/>
    </w:pPr>
    <w:rPr>
      <w:sz w:val="16"/>
    </w:rPr>
  </w:style>
  <w:style w:type="paragraph" w:styleId="Telobesedila-prvizamik">
    <w:name w:val="Body Text First Indent"/>
    <w:basedOn w:val="Telobesedila"/>
    <w:pPr>
      <w:ind w:firstLine="210"/>
    </w:pPr>
  </w:style>
  <w:style w:type="paragraph" w:styleId="Telobesedila-zamik">
    <w:name w:val="Body Text Indent"/>
    <w:basedOn w:val="Navaden"/>
    <w:pPr>
      <w:spacing w:after="120"/>
      <w:ind w:left="283"/>
    </w:pPr>
  </w:style>
  <w:style w:type="paragraph" w:styleId="Telobesedila-prvizamik2">
    <w:name w:val="Body Text First Indent 2"/>
    <w:basedOn w:val="Telobesedila-zamik"/>
    <w:pPr>
      <w:ind w:firstLine="210"/>
    </w:pPr>
  </w:style>
  <w:style w:type="paragraph" w:styleId="Telobesedila-zamik2">
    <w:name w:val="Body Text Indent 2"/>
    <w:basedOn w:val="Navaden"/>
    <w:pPr>
      <w:spacing w:after="120" w:line="480" w:lineRule="auto"/>
      <w:ind w:left="283"/>
    </w:pPr>
  </w:style>
  <w:style w:type="paragraph" w:styleId="Telobesedila-zamik3">
    <w:name w:val="Body Text Indent 3"/>
    <w:basedOn w:val="Navaden"/>
    <w:pPr>
      <w:spacing w:after="120"/>
      <w:ind w:left="283"/>
    </w:pPr>
    <w:rPr>
      <w:sz w:val="16"/>
    </w:rPr>
  </w:style>
  <w:style w:type="paragraph" w:styleId="Napis">
    <w:name w:val="caption"/>
    <w:basedOn w:val="Navaden"/>
    <w:next w:val="Navaden"/>
    <w:pPr>
      <w:spacing w:before="120" w:after="120"/>
    </w:pPr>
    <w:rPr>
      <w:b/>
    </w:rPr>
  </w:style>
  <w:style w:type="paragraph" w:customStyle="1" w:styleId="ChapterTitle">
    <w:name w:val="ChapterTitle"/>
    <w:basedOn w:val="Navaden"/>
    <w:next w:val="SectionTitle"/>
    <w:pPr>
      <w:keepNext/>
      <w:spacing w:after="480"/>
      <w:jc w:val="center"/>
    </w:pPr>
    <w:rPr>
      <w:b/>
      <w:sz w:val="32"/>
    </w:rPr>
  </w:style>
  <w:style w:type="paragraph" w:customStyle="1" w:styleId="SectionTitle">
    <w:name w:val="SectionTitle"/>
    <w:basedOn w:val="Navaden"/>
    <w:next w:val="Naslov1"/>
    <w:pPr>
      <w:keepNext/>
      <w:spacing w:after="480"/>
      <w:jc w:val="center"/>
    </w:pPr>
    <w:rPr>
      <w:b/>
      <w:smallCaps/>
      <w:sz w:val="28"/>
    </w:rPr>
  </w:style>
  <w:style w:type="paragraph" w:styleId="Zakljunipozdrav">
    <w:name w:val="Closing"/>
    <w:basedOn w:val="Navaden"/>
    <w:pPr>
      <w:ind w:left="4252"/>
    </w:pPr>
  </w:style>
  <w:style w:type="paragraph" w:styleId="Pripombabesedilo">
    <w:name w:val="annotation text"/>
    <w:basedOn w:val="Navaden"/>
    <w:link w:val="PripombabesediloZnak"/>
    <w:rPr>
      <w:sz w:val="20"/>
    </w:rPr>
  </w:style>
  <w:style w:type="paragraph" w:styleId="Datum">
    <w:name w:val="Date"/>
    <w:basedOn w:val="Navaden"/>
    <w:next w:val="References"/>
    <w:pPr>
      <w:spacing w:after="0"/>
      <w:ind w:left="5103" w:right="-567"/>
      <w:jc w:val="left"/>
    </w:pPr>
  </w:style>
  <w:style w:type="paragraph" w:customStyle="1" w:styleId="References">
    <w:name w:val="References"/>
    <w:basedOn w:val="Navaden"/>
    <w:next w:val="AddressTR"/>
    <w:pPr>
      <w:ind w:left="5103"/>
      <w:jc w:val="left"/>
    </w:pPr>
    <w:rPr>
      <w:sz w:val="20"/>
    </w:rPr>
  </w:style>
  <w:style w:type="paragraph" w:styleId="Zgradbadokumenta">
    <w:name w:val="Document Map"/>
    <w:basedOn w:val="Navaden"/>
    <w:semiHidden/>
    <w:pPr>
      <w:shd w:val="clear" w:color="auto" w:fill="000080"/>
    </w:pPr>
    <w:rPr>
      <w:rFonts w:ascii="Tahoma" w:hAnsi="Tahoma"/>
    </w:rPr>
  </w:style>
  <w:style w:type="paragraph" w:customStyle="1" w:styleId="DoubSign">
    <w:name w:val="DoubSign"/>
    <w:basedOn w:val="Navaden"/>
    <w:next w:val="Enclosures"/>
    <w:pPr>
      <w:tabs>
        <w:tab w:val="left" w:pos="5103"/>
      </w:tabs>
      <w:spacing w:before="1200" w:after="0"/>
      <w:jc w:val="left"/>
    </w:pPr>
  </w:style>
  <w:style w:type="paragraph" w:customStyle="1" w:styleId="Enclosures">
    <w:name w:val="Enclosures"/>
    <w:basedOn w:val="Navaden"/>
    <w:pPr>
      <w:keepNext/>
      <w:keepLines/>
      <w:tabs>
        <w:tab w:val="left" w:pos="5642"/>
      </w:tabs>
      <w:spacing w:before="480" w:after="0"/>
      <w:ind w:left="1191" w:hanging="1191"/>
      <w:jc w:val="left"/>
    </w:pPr>
  </w:style>
  <w:style w:type="paragraph" w:styleId="Konnaopomba-besedilo">
    <w:name w:val="endnote text"/>
    <w:basedOn w:val="Navaden"/>
    <w:semiHidden/>
    <w:rPr>
      <w:sz w:val="20"/>
    </w:rPr>
  </w:style>
  <w:style w:type="paragraph" w:styleId="Naslovnaslovnika">
    <w:name w:val="envelope address"/>
    <w:basedOn w:val="Navaden"/>
    <w:pPr>
      <w:framePr w:w="7920" w:h="1980" w:hRule="exact" w:hSpace="180" w:wrap="auto" w:hAnchor="page" w:xAlign="center" w:yAlign="bottom"/>
      <w:spacing w:after="0"/>
    </w:pPr>
  </w:style>
  <w:style w:type="paragraph" w:styleId="Naslovpoiljatelja">
    <w:name w:val="envelope return"/>
    <w:basedOn w:val="Navaden"/>
    <w:pPr>
      <w:spacing w:after="0"/>
    </w:pPr>
    <w:rPr>
      <w:sz w:val="20"/>
    </w:rPr>
  </w:style>
  <w:style w:type="paragraph" w:styleId="Noga">
    <w:name w:val="footer"/>
    <w:basedOn w:val="Navaden"/>
    <w:link w:val="NogaZnak"/>
    <w:uiPriority w:val="99"/>
    <w:pPr>
      <w:spacing w:after="0"/>
      <w:ind w:right="-567"/>
      <w:jc w:val="left"/>
    </w:pPr>
    <w:rPr>
      <w:rFonts w:ascii="Arial" w:hAnsi="Arial"/>
      <w:sz w:val="16"/>
      <w:lang w:eastAsia="x-none"/>
    </w:rPr>
  </w:style>
  <w:style w:type="paragraph" w:styleId="Sprotnaopomba-besedilo">
    <w:name w:val="footnote text"/>
    <w:basedOn w:val="Navaden"/>
    <w:pPr>
      <w:ind w:left="357" w:hanging="357"/>
    </w:pPr>
    <w:rPr>
      <w:sz w:val="20"/>
    </w:rPr>
  </w:style>
  <w:style w:type="paragraph" w:styleId="Glava">
    <w:name w:val="header"/>
    <w:basedOn w:val="Navaden"/>
    <w:link w:val="GlavaZnak"/>
    <w:uiPriority w:val="99"/>
    <w:pPr>
      <w:tabs>
        <w:tab w:val="center" w:pos="4153"/>
        <w:tab w:val="right" w:pos="8306"/>
      </w:tabs>
    </w:pPr>
    <w:rPr>
      <w:lang w:eastAsia="x-none"/>
    </w:rPr>
  </w:style>
  <w:style w:type="paragraph" w:styleId="Stvarnokazalo1">
    <w:name w:val="index 1"/>
    <w:basedOn w:val="Navaden"/>
    <w:next w:val="Navaden"/>
    <w:autoRedefine/>
    <w:semiHidden/>
    <w:pPr>
      <w:ind w:left="240" w:hanging="240"/>
    </w:pPr>
  </w:style>
  <w:style w:type="paragraph" w:styleId="Stvarnokazalo2">
    <w:name w:val="index 2"/>
    <w:basedOn w:val="Navaden"/>
    <w:next w:val="Navaden"/>
    <w:autoRedefine/>
    <w:semiHidden/>
    <w:pPr>
      <w:ind w:left="480" w:hanging="240"/>
    </w:pPr>
  </w:style>
  <w:style w:type="paragraph" w:styleId="Stvarnokazalo3">
    <w:name w:val="index 3"/>
    <w:basedOn w:val="Navaden"/>
    <w:next w:val="Navaden"/>
    <w:autoRedefine/>
    <w:semiHidden/>
    <w:pPr>
      <w:ind w:left="720" w:hanging="240"/>
    </w:pPr>
  </w:style>
  <w:style w:type="paragraph" w:styleId="Stvarnokazalo4">
    <w:name w:val="index 4"/>
    <w:basedOn w:val="Navaden"/>
    <w:next w:val="Navaden"/>
    <w:autoRedefine/>
    <w:semiHidden/>
    <w:pPr>
      <w:ind w:left="960" w:hanging="240"/>
    </w:pPr>
  </w:style>
  <w:style w:type="paragraph" w:styleId="Stvarnokazalo5">
    <w:name w:val="index 5"/>
    <w:basedOn w:val="Navaden"/>
    <w:next w:val="Navaden"/>
    <w:autoRedefine/>
    <w:semiHidden/>
    <w:pPr>
      <w:ind w:left="1200" w:hanging="240"/>
    </w:pPr>
  </w:style>
  <w:style w:type="paragraph" w:styleId="Stvarnokazalo6">
    <w:name w:val="index 6"/>
    <w:basedOn w:val="Navaden"/>
    <w:next w:val="Navaden"/>
    <w:autoRedefine/>
    <w:semiHidden/>
    <w:pPr>
      <w:ind w:left="1440" w:hanging="240"/>
    </w:pPr>
  </w:style>
  <w:style w:type="paragraph" w:styleId="Stvarnokazalo7">
    <w:name w:val="index 7"/>
    <w:basedOn w:val="Navaden"/>
    <w:next w:val="Navaden"/>
    <w:autoRedefine/>
    <w:semiHidden/>
    <w:pPr>
      <w:ind w:left="1680" w:hanging="240"/>
    </w:pPr>
  </w:style>
  <w:style w:type="paragraph" w:styleId="Stvarnokazalo8">
    <w:name w:val="index 8"/>
    <w:basedOn w:val="Navaden"/>
    <w:next w:val="Navaden"/>
    <w:autoRedefine/>
    <w:semiHidden/>
    <w:pPr>
      <w:ind w:left="1920" w:hanging="240"/>
    </w:pPr>
  </w:style>
  <w:style w:type="paragraph" w:styleId="Stvarnokazalo9">
    <w:name w:val="index 9"/>
    <w:basedOn w:val="Navaden"/>
    <w:next w:val="Navaden"/>
    <w:autoRedefine/>
    <w:semiHidden/>
    <w:pPr>
      <w:ind w:left="2160" w:hanging="240"/>
    </w:pPr>
  </w:style>
  <w:style w:type="paragraph" w:styleId="Stvarnokazalo-naslov">
    <w:name w:val="index heading"/>
    <w:basedOn w:val="Navaden"/>
    <w:next w:val="Stvarnokazalo1"/>
    <w:semiHidden/>
    <w:rPr>
      <w:rFonts w:ascii="Arial" w:hAnsi="Arial"/>
      <w:b/>
    </w:rPr>
  </w:style>
  <w:style w:type="paragraph" w:styleId="Seznam">
    <w:name w:val="List"/>
    <w:basedOn w:val="Navaden"/>
    <w:pPr>
      <w:ind w:left="283" w:hanging="283"/>
    </w:pPr>
  </w:style>
  <w:style w:type="paragraph" w:styleId="Seznam2">
    <w:name w:val="List 2"/>
    <w:basedOn w:val="Navaden"/>
    <w:pPr>
      <w:ind w:left="566" w:hanging="283"/>
    </w:pPr>
  </w:style>
  <w:style w:type="paragraph" w:styleId="Seznam3">
    <w:name w:val="List 3"/>
    <w:basedOn w:val="Navaden"/>
    <w:pPr>
      <w:ind w:left="849" w:hanging="283"/>
    </w:pPr>
  </w:style>
  <w:style w:type="paragraph" w:styleId="Seznam4">
    <w:name w:val="List 4"/>
    <w:basedOn w:val="Navaden"/>
    <w:pPr>
      <w:ind w:left="1132" w:hanging="283"/>
    </w:pPr>
  </w:style>
  <w:style w:type="paragraph" w:styleId="Seznam5">
    <w:name w:val="List 5"/>
    <w:basedOn w:val="Navaden"/>
    <w:pPr>
      <w:ind w:left="1415" w:hanging="283"/>
    </w:pPr>
  </w:style>
  <w:style w:type="paragraph" w:styleId="Oznaenseznam">
    <w:name w:val="List Bullet"/>
    <w:basedOn w:val="Navaden"/>
    <w:pPr>
      <w:numPr>
        <w:numId w:val="4"/>
      </w:numPr>
    </w:pPr>
  </w:style>
  <w:style w:type="paragraph" w:styleId="Oznaenseznam2">
    <w:name w:val="List Bullet 2"/>
    <w:basedOn w:val="Text2"/>
    <w:pPr>
      <w:numPr>
        <w:numId w:val="6"/>
      </w:numPr>
      <w:tabs>
        <w:tab w:val="clear" w:pos="2302"/>
      </w:tabs>
    </w:pPr>
  </w:style>
  <w:style w:type="paragraph" w:styleId="Oznaenseznam3">
    <w:name w:val="List Bullet 3"/>
    <w:basedOn w:val="Text3"/>
    <w:pPr>
      <w:numPr>
        <w:numId w:val="7"/>
      </w:numPr>
      <w:tabs>
        <w:tab w:val="clear" w:pos="2302"/>
      </w:tabs>
    </w:pPr>
  </w:style>
  <w:style w:type="paragraph" w:styleId="Oznaenseznam4">
    <w:name w:val="List Bullet 4"/>
    <w:basedOn w:val="Text4"/>
    <w:pPr>
      <w:numPr>
        <w:numId w:val="8"/>
      </w:numPr>
      <w:tabs>
        <w:tab w:val="clear" w:pos="2302"/>
      </w:tabs>
    </w:pPr>
  </w:style>
  <w:style w:type="paragraph" w:styleId="Oznaenseznam5">
    <w:name w:val="List Bullet 5"/>
    <w:basedOn w:val="Navaden"/>
    <w:autoRedefine/>
    <w:pPr>
      <w:numPr>
        <w:numId w:val="1"/>
      </w:numPr>
    </w:pPr>
  </w:style>
  <w:style w:type="paragraph" w:styleId="Seznam-nadaljevanje">
    <w:name w:val="List Continue"/>
    <w:basedOn w:val="Navaden"/>
    <w:pPr>
      <w:spacing w:after="120"/>
      <w:ind w:left="283"/>
    </w:pPr>
  </w:style>
  <w:style w:type="paragraph" w:styleId="Seznam-nadaljevanje2">
    <w:name w:val="List Continue 2"/>
    <w:basedOn w:val="Navaden"/>
    <w:pPr>
      <w:spacing w:after="120"/>
      <w:ind w:left="566"/>
    </w:pPr>
  </w:style>
  <w:style w:type="paragraph" w:styleId="Seznam-nadaljevanje3">
    <w:name w:val="List Continue 3"/>
    <w:basedOn w:val="Navaden"/>
    <w:pPr>
      <w:spacing w:after="120"/>
      <w:ind w:left="849"/>
    </w:pPr>
  </w:style>
  <w:style w:type="paragraph" w:styleId="Seznam-nadaljevanje4">
    <w:name w:val="List Continue 4"/>
    <w:basedOn w:val="Navaden"/>
    <w:pPr>
      <w:spacing w:after="120"/>
      <w:ind w:left="1132"/>
    </w:pPr>
  </w:style>
  <w:style w:type="paragraph" w:styleId="Seznam-nadaljevanje5">
    <w:name w:val="List Continue 5"/>
    <w:basedOn w:val="Navaden"/>
    <w:pPr>
      <w:spacing w:after="120"/>
      <w:ind w:left="1415"/>
    </w:pPr>
  </w:style>
  <w:style w:type="paragraph" w:styleId="Otevilenseznam">
    <w:name w:val="List Number"/>
    <w:basedOn w:val="Navaden"/>
    <w:pPr>
      <w:numPr>
        <w:numId w:val="14"/>
      </w:numPr>
    </w:pPr>
  </w:style>
  <w:style w:type="paragraph" w:styleId="Otevilenseznam2">
    <w:name w:val="List Number 2"/>
    <w:basedOn w:val="Text2"/>
    <w:pPr>
      <w:numPr>
        <w:numId w:val="16"/>
      </w:numPr>
      <w:tabs>
        <w:tab w:val="clear" w:pos="2302"/>
      </w:tabs>
    </w:pPr>
  </w:style>
  <w:style w:type="paragraph" w:styleId="Otevilenseznam3">
    <w:name w:val="List Number 3"/>
    <w:basedOn w:val="Text3"/>
    <w:pPr>
      <w:numPr>
        <w:numId w:val="17"/>
      </w:numPr>
      <w:tabs>
        <w:tab w:val="clear" w:pos="2302"/>
      </w:tabs>
    </w:pPr>
  </w:style>
  <w:style w:type="paragraph" w:styleId="Otevilenseznam4">
    <w:name w:val="List Number 4"/>
    <w:basedOn w:val="Text4"/>
    <w:pPr>
      <w:numPr>
        <w:numId w:val="18"/>
      </w:numPr>
      <w:tabs>
        <w:tab w:val="clear" w:pos="2302"/>
      </w:tabs>
    </w:pPr>
  </w:style>
  <w:style w:type="paragraph" w:styleId="Otevilenseznam5">
    <w:name w:val="List Number 5"/>
    <w:basedOn w:val="Navaden"/>
    <w:pPr>
      <w:numPr>
        <w:numId w:val="2"/>
      </w:numPr>
    </w:pPr>
  </w:style>
  <w:style w:type="paragraph" w:styleId="Makrobesedil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Glavasporoila">
    <w:name w:val="Message Header"/>
    <w:basedOn w:val="Nava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avaden-zamik">
    <w:name w:val="Normal Indent"/>
    <w:basedOn w:val="Navaden"/>
    <w:link w:val="Navaden-zamikZnak"/>
    <w:pPr>
      <w:ind w:left="720"/>
    </w:pPr>
    <w:rPr>
      <w:lang w:eastAsia="x-none"/>
    </w:rPr>
  </w:style>
  <w:style w:type="paragraph" w:styleId="Opomba-naslov">
    <w:name w:val="Note Heading"/>
    <w:basedOn w:val="Navaden"/>
    <w:next w:val="Navaden"/>
  </w:style>
  <w:style w:type="paragraph" w:customStyle="1" w:styleId="NoteHead">
    <w:name w:val="NoteHead"/>
    <w:basedOn w:val="Navaden"/>
    <w:next w:val="Subject"/>
    <w:pPr>
      <w:spacing w:before="720" w:after="720"/>
      <w:jc w:val="center"/>
    </w:pPr>
    <w:rPr>
      <w:b/>
      <w:smallCaps/>
    </w:rPr>
  </w:style>
  <w:style w:type="paragraph" w:customStyle="1" w:styleId="Subject">
    <w:name w:val="Subject"/>
    <w:basedOn w:val="Navaden"/>
    <w:next w:val="Navaden"/>
    <w:pPr>
      <w:spacing w:after="480"/>
      <w:ind w:left="1531" w:hanging="1531"/>
      <w:jc w:val="left"/>
    </w:pPr>
    <w:rPr>
      <w:b/>
    </w:rPr>
  </w:style>
  <w:style w:type="paragraph" w:customStyle="1" w:styleId="NoteList">
    <w:name w:val="NoteList"/>
    <w:basedOn w:val="Navaden"/>
    <w:next w:val="Subject"/>
    <w:pPr>
      <w:tabs>
        <w:tab w:val="left" w:pos="5823"/>
      </w:tabs>
      <w:spacing w:before="720" w:after="720"/>
      <w:ind w:left="5104" w:hanging="3119"/>
      <w:jc w:val="left"/>
    </w:pPr>
    <w:rPr>
      <w:b/>
      <w:smallCaps/>
    </w:rPr>
  </w:style>
  <w:style w:type="paragraph" w:customStyle="1" w:styleId="NumPar1">
    <w:name w:val="NumPar 1"/>
    <w:basedOn w:val="Naslov1"/>
    <w:next w:val="Text1"/>
    <w:pPr>
      <w:keepNext w:val="0"/>
      <w:spacing w:before="0"/>
      <w:outlineLvl w:val="9"/>
    </w:pPr>
    <w:rPr>
      <w:b w:val="0"/>
      <w:smallCaps w:val="0"/>
    </w:rPr>
  </w:style>
  <w:style w:type="paragraph" w:customStyle="1" w:styleId="NumPar2">
    <w:name w:val="NumPar 2"/>
    <w:basedOn w:val="Naslov2"/>
    <w:next w:val="Text2"/>
    <w:pPr>
      <w:keepNext w:val="0"/>
      <w:outlineLvl w:val="9"/>
    </w:pPr>
    <w:rPr>
      <w:b w:val="0"/>
    </w:rPr>
  </w:style>
  <w:style w:type="paragraph" w:customStyle="1" w:styleId="NumPar3">
    <w:name w:val="NumPar 3"/>
    <w:basedOn w:val="Naslov3"/>
    <w:next w:val="Text3"/>
    <w:pPr>
      <w:keepNext w:val="0"/>
      <w:outlineLvl w:val="9"/>
    </w:pPr>
    <w:rPr>
      <w:i w:val="0"/>
    </w:rPr>
  </w:style>
  <w:style w:type="paragraph" w:customStyle="1" w:styleId="NumPar4">
    <w:name w:val="NumPar 4"/>
    <w:basedOn w:val="Naslov4"/>
    <w:next w:val="Text4"/>
    <w:pPr>
      <w:keepNext w:val="0"/>
      <w:outlineLvl w:val="9"/>
    </w:pPr>
  </w:style>
  <w:style w:type="paragraph" w:customStyle="1" w:styleId="PartTitle">
    <w:name w:val="PartTitle"/>
    <w:basedOn w:val="Navaden"/>
    <w:next w:val="ChapterTitle"/>
    <w:pPr>
      <w:keepNext/>
      <w:pageBreakBefore/>
      <w:spacing w:after="480"/>
      <w:jc w:val="center"/>
    </w:pPr>
    <w:rPr>
      <w:b/>
      <w:sz w:val="36"/>
    </w:rPr>
  </w:style>
  <w:style w:type="paragraph" w:styleId="Golobesedilo">
    <w:name w:val="Plain Text"/>
    <w:basedOn w:val="Navaden"/>
    <w:rPr>
      <w:rFonts w:ascii="Courier New" w:hAnsi="Courier New"/>
      <w:sz w:val="20"/>
    </w:rPr>
  </w:style>
  <w:style w:type="paragraph" w:styleId="Uvodnipozdrav">
    <w:name w:val="Salutation"/>
    <w:basedOn w:val="Navaden"/>
    <w:next w:val="Navaden"/>
  </w:style>
  <w:style w:type="paragraph" w:styleId="Podpis">
    <w:name w:val="Signature"/>
    <w:basedOn w:val="Navaden"/>
    <w:next w:val="Enclosures"/>
    <w:pPr>
      <w:tabs>
        <w:tab w:val="left" w:pos="5103"/>
      </w:tabs>
      <w:spacing w:before="1200" w:after="0"/>
      <w:ind w:left="5103"/>
      <w:jc w:val="center"/>
    </w:pPr>
  </w:style>
  <w:style w:type="paragraph" w:styleId="Podnaslov">
    <w:name w:val="Subtitle"/>
    <w:basedOn w:val="Navaden"/>
    <w:pPr>
      <w:spacing w:after="60"/>
      <w:jc w:val="center"/>
      <w:outlineLvl w:val="1"/>
    </w:pPr>
    <w:rPr>
      <w:rFonts w:ascii="Arial" w:hAnsi="Arial"/>
    </w:rPr>
  </w:style>
  <w:style w:type="paragraph" w:customStyle="1" w:styleId="SubTitle1">
    <w:name w:val="SubTitle 1"/>
    <w:basedOn w:val="Navaden"/>
    <w:next w:val="SubTitle2"/>
    <w:pPr>
      <w:jc w:val="center"/>
    </w:pPr>
    <w:rPr>
      <w:b/>
      <w:sz w:val="40"/>
    </w:rPr>
  </w:style>
  <w:style w:type="paragraph" w:customStyle="1" w:styleId="SubTitle2">
    <w:name w:val="SubTitle 2"/>
    <w:basedOn w:val="Navaden"/>
    <w:pPr>
      <w:jc w:val="center"/>
    </w:pPr>
    <w:rPr>
      <w:b/>
      <w:sz w:val="32"/>
    </w:rPr>
  </w:style>
  <w:style w:type="paragraph" w:styleId="Kazalovirov">
    <w:name w:val="table of authorities"/>
    <w:basedOn w:val="Navaden"/>
    <w:next w:val="Navaden"/>
    <w:semiHidden/>
    <w:pPr>
      <w:ind w:left="240" w:hanging="240"/>
    </w:pPr>
  </w:style>
  <w:style w:type="paragraph" w:styleId="Kazaloslik">
    <w:name w:val="table of figures"/>
    <w:basedOn w:val="Navaden"/>
    <w:next w:val="Navaden"/>
    <w:semiHidden/>
    <w:pPr>
      <w:ind w:left="480" w:hanging="480"/>
    </w:pPr>
  </w:style>
  <w:style w:type="paragraph" w:styleId="Naslov">
    <w:name w:val="Title"/>
    <w:basedOn w:val="Navaden"/>
    <w:next w:val="SubTitle1"/>
    <w:pPr>
      <w:spacing w:after="480"/>
      <w:jc w:val="center"/>
    </w:pPr>
    <w:rPr>
      <w:b/>
      <w:kern w:val="28"/>
      <w:sz w:val="48"/>
    </w:rPr>
  </w:style>
  <w:style w:type="paragraph" w:styleId="Kazalovirov-naslov">
    <w:name w:val="toa heading"/>
    <w:basedOn w:val="Navaden"/>
    <w:next w:val="Navaden"/>
    <w:semiHidden/>
    <w:pPr>
      <w:spacing w:before="120"/>
    </w:pPr>
    <w:rPr>
      <w:rFonts w:ascii="Arial" w:hAnsi="Arial"/>
      <w:b/>
    </w:rPr>
  </w:style>
  <w:style w:type="paragraph" w:styleId="Kazalovsebine1">
    <w:name w:val="toc 1"/>
    <w:basedOn w:val="Navaden"/>
    <w:next w:val="Navaden"/>
    <w:semiHidden/>
    <w:pPr>
      <w:tabs>
        <w:tab w:val="right" w:leader="dot" w:pos="8640"/>
      </w:tabs>
      <w:spacing w:before="120" w:after="120"/>
      <w:ind w:left="482" w:right="720" w:hanging="482"/>
    </w:pPr>
    <w:rPr>
      <w:caps/>
    </w:rPr>
  </w:style>
  <w:style w:type="paragraph" w:styleId="Kazalovsebine2">
    <w:name w:val="toc 2"/>
    <w:basedOn w:val="Navaden"/>
    <w:next w:val="Navaden"/>
    <w:semiHidden/>
    <w:pPr>
      <w:tabs>
        <w:tab w:val="right" w:leader="dot" w:pos="8640"/>
      </w:tabs>
      <w:spacing w:before="60" w:after="60"/>
      <w:ind w:left="1077" w:right="720" w:hanging="595"/>
    </w:pPr>
  </w:style>
  <w:style w:type="paragraph" w:styleId="Kazalovsebine3">
    <w:name w:val="toc 3"/>
    <w:basedOn w:val="Navaden"/>
    <w:next w:val="Navaden"/>
    <w:semiHidden/>
    <w:pPr>
      <w:tabs>
        <w:tab w:val="right" w:leader="dot" w:pos="8640"/>
      </w:tabs>
      <w:spacing w:before="60" w:after="60"/>
      <w:ind w:left="1916" w:right="720" w:hanging="839"/>
    </w:pPr>
  </w:style>
  <w:style w:type="paragraph" w:styleId="Kazalovsebine4">
    <w:name w:val="toc 4"/>
    <w:basedOn w:val="Navaden"/>
    <w:next w:val="Navaden"/>
    <w:semiHidden/>
    <w:pPr>
      <w:tabs>
        <w:tab w:val="right" w:leader="dot" w:pos="8641"/>
      </w:tabs>
      <w:spacing w:before="60" w:after="60"/>
      <w:ind w:left="2880" w:right="720" w:hanging="964"/>
    </w:pPr>
  </w:style>
  <w:style w:type="paragraph" w:styleId="Kazalovsebine5">
    <w:name w:val="toc 5"/>
    <w:basedOn w:val="Navaden"/>
    <w:next w:val="Navaden"/>
    <w:semiHidden/>
    <w:pPr>
      <w:tabs>
        <w:tab w:val="right" w:leader="dot" w:pos="8641"/>
      </w:tabs>
      <w:spacing w:before="240" w:after="120"/>
      <w:ind w:right="720"/>
    </w:pPr>
    <w:rPr>
      <w:caps/>
    </w:rPr>
  </w:style>
  <w:style w:type="paragraph" w:styleId="Kazalovsebine6">
    <w:name w:val="toc 6"/>
    <w:basedOn w:val="Navaden"/>
    <w:next w:val="Navaden"/>
    <w:autoRedefine/>
    <w:semiHidden/>
    <w:pPr>
      <w:ind w:left="1200"/>
    </w:pPr>
  </w:style>
  <w:style w:type="paragraph" w:styleId="Kazalovsebine7">
    <w:name w:val="toc 7"/>
    <w:basedOn w:val="Navaden"/>
    <w:next w:val="Navaden"/>
    <w:autoRedefine/>
    <w:semiHidden/>
    <w:pPr>
      <w:ind w:left="1440"/>
    </w:pPr>
  </w:style>
  <w:style w:type="paragraph" w:styleId="Kazalovsebine8">
    <w:name w:val="toc 8"/>
    <w:basedOn w:val="Navaden"/>
    <w:next w:val="Navaden"/>
    <w:autoRedefine/>
    <w:semiHidden/>
    <w:pPr>
      <w:ind w:left="1680"/>
    </w:pPr>
  </w:style>
  <w:style w:type="paragraph" w:styleId="Kazalovsebine9">
    <w:name w:val="toc 9"/>
    <w:basedOn w:val="Navaden"/>
    <w:next w:val="Navaden"/>
    <w:autoRedefine/>
    <w:semiHidden/>
    <w:pPr>
      <w:ind w:left="1920"/>
    </w:pPr>
  </w:style>
  <w:style w:type="paragraph" w:customStyle="1" w:styleId="YReferences">
    <w:name w:val="YReferences"/>
    <w:basedOn w:val="Navaden"/>
    <w:next w:val="Navade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avade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avaden"/>
    <w:pPr>
      <w:numPr>
        <w:ilvl w:val="1"/>
        <w:numId w:val="14"/>
      </w:numPr>
    </w:pPr>
  </w:style>
  <w:style w:type="paragraph" w:customStyle="1" w:styleId="ListNumberLevel3">
    <w:name w:val="List Number (Level 3)"/>
    <w:basedOn w:val="Navaden"/>
    <w:pPr>
      <w:numPr>
        <w:ilvl w:val="2"/>
        <w:numId w:val="14"/>
      </w:numPr>
    </w:pPr>
  </w:style>
  <w:style w:type="paragraph" w:customStyle="1" w:styleId="ListNumberLevel4">
    <w:name w:val="List Number (Level 4)"/>
    <w:basedOn w:val="Navade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slovTOC">
    <w:name w:val="TOC Heading"/>
    <w:basedOn w:val="Navaden"/>
    <w:next w:val="Navaden"/>
    <w:pPr>
      <w:keepNext/>
      <w:spacing w:before="240"/>
      <w:jc w:val="center"/>
    </w:pPr>
    <w:rPr>
      <w:b/>
    </w:rPr>
  </w:style>
  <w:style w:type="paragraph" w:customStyle="1" w:styleId="Contact">
    <w:name w:val="Contact"/>
    <w:basedOn w:val="Navaden"/>
    <w:next w:val="Navaden"/>
    <w:pPr>
      <w:spacing w:after="480"/>
      <w:ind w:left="567" w:hanging="567"/>
      <w:jc w:val="left"/>
    </w:pPr>
  </w:style>
  <w:style w:type="paragraph" w:customStyle="1" w:styleId="ZCom">
    <w:name w:val="Z_Com"/>
    <w:basedOn w:val="Navaden"/>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avaden"/>
    <w:rsid w:val="00D63776"/>
    <w:pPr>
      <w:widowControl w:val="0"/>
      <w:autoSpaceDE w:val="0"/>
      <w:autoSpaceDN w:val="0"/>
      <w:spacing w:after="0"/>
      <w:ind w:right="85"/>
      <w:jc w:val="left"/>
    </w:pPr>
    <w:rPr>
      <w:rFonts w:ascii="Arial" w:hAnsi="Arial" w:cs="Arial"/>
      <w:sz w:val="16"/>
      <w:szCs w:val="16"/>
      <w:lang w:eastAsia="en-GB"/>
    </w:rPr>
  </w:style>
  <w:style w:type="character" w:styleId="Hiperpovezava">
    <w:name w:val="Hyperlink"/>
    <w:rsid w:val="006914AD"/>
    <w:rPr>
      <w:color w:val="0000FF"/>
      <w:u w:val="single"/>
    </w:rPr>
  </w:style>
  <w:style w:type="character" w:styleId="Sprotnaopomba-sklic">
    <w:name w:val="footnote reference"/>
    <w:rsid w:val="00CD08CF"/>
    <w:rPr>
      <w:vertAlign w:val="superscript"/>
    </w:rPr>
  </w:style>
  <w:style w:type="table" w:styleId="Srednjamrea3poudarek2">
    <w:name w:val="Medium Grid 3 Accent 2"/>
    <w:basedOn w:val="Navadnatabel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esedilooblaka">
    <w:name w:val="Balloon Text"/>
    <w:basedOn w:val="Navaden"/>
    <w:link w:val="BesedilooblakaZnak"/>
    <w:uiPriority w:val="99"/>
    <w:semiHidden/>
    <w:rsid w:val="00E52A1D"/>
    <w:rPr>
      <w:rFonts w:ascii="Tahoma" w:hAnsi="Tahoma"/>
      <w:sz w:val="16"/>
      <w:szCs w:val="16"/>
    </w:rPr>
  </w:style>
  <w:style w:type="paragraph" w:customStyle="1" w:styleId="DocumentTitle">
    <w:name w:val="Document Title"/>
    <w:basedOn w:val="Navaden"/>
    <w:link w:val="DocumentTitleChar"/>
    <w:qFormat/>
    <w:rsid w:val="002A726D"/>
    <w:pPr>
      <w:jc w:val="center"/>
    </w:pPr>
    <w:rPr>
      <w:rFonts w:ascii="Verdana" w:hAnsi="Verdana"/>
      <w:b/>
      <w:sz w:val="28"/>
      <w:lang w:eastAsia="x-none"/>
    </w:rPr>
  </w:style>
  <w:style w:type="paragraph" w:customStyle="1" w:styleId="Footerapproval">
    <w:name w:val="Footer approval"/>
    <w:basedOn w:val="Nog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Noga"/>
    <w:link w:val="FooterDateChar"/>
    <w:qFormat/>
    <w:rsid w:val="00EE60CF"/>
    <w:pPr>
      <w:tabs>
        <w:tab w:val="right" w:pos="9240"/>
      </w:tabs>
    </w:pPr>
    <w:rPr>
      <w:rFonts w:ascii="Verdana" w:hAnsi="Verdana"/>
      <w:lang w:val="it-IT"/>
    </w:rPr>
  </w:style>
  <w:style w:type="character" w:customStyle="1" w:styleId="NogaZnak">
    <w:name w:val="Noga Znak"/>
    <w:link w:val="Noga"/>
    <w:uiPriority w:val="99"/>
    <w:rsid w:val="00EE60CF"/>
    <w:rPr>
      <w:rFonts w:ascii="Arial" w:hAnsi="Arial"/>
      <w:sz w:val="16"/>
      <w:lang w:val="fr-FR"/>
    </w:rPr>
  </w:style>
  <w:style w:type="character" w:customStyle="1" w:styleId="ApprovalfooterChar">
    <w:name w:val="Approval_footer Char"/>
    <w:basedOn w:val="NogaZnak"/>
    <w:link w:val="Footerapproval"/>
    <w:rsid w:val="00EE60CF"/>
    <w:rPr>
      <w:rFonts w:ascii="Arial" w:hAnsi="Arial"/>
      <w:sz w:val="16"/>
      <w:lang w:val="fr-FR"/>
    </w:rPr>
  </w:style>
  <w:style w:type="paragraph" w:customStyle="1" w:styleId="PageNumber1">
    <w:name w:val="Page Number1"/>
    <w:basedOn w:val="Nog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GlavaZnak">
    <w:name w:val="Glava Znak"/>
    <w:link w:val="Glav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avaden"/>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avaden-zamik"/>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avaden"/>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avaden-zamikZnak">
    <w:name w:val="Navaden - zamik Znak"/>
    <w:link w:val="Navaden-zamik"/>
    <w:rsid w:val="007A4813"/>
    <w:rPr>
      <w:sz w:val="24"/>
      <w:lang w:val="fr-FR"/>
    </w:rPr>
  </w:style>
  <w:style w:type="character" w:customStyle="1" w:styleId="Bulletpoint1Char">
    <w:name w:val="Bullet point1 Char"/>
    <w:basedOn w:val="Navaden-zamikZnak"/>
    <w:link w:val="Bulletpoint1"/>
    <w:rsid w:val="007A4813"/>
    <w:rPr>
      <w:sz w:val="24"/>
      <w:lang w:val="fr-FR"/>
    </w:rPr>
  </w:style>
  <w:style w:type="paragraph" w:customStyle="1" w:styleId="BulletPoint2">
    <w:name w:val="Bullet Point 2"/>
    <w:basedOn w:val="Navaden-zamik"/>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avaden"/>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mrea">
    <w:name w:val="Table Grid"/>
    <w:basedOn w:val="Navadnatabel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avadnatabela"/>
    <w:rsid w:val="00EF7057"/>
    <w:tblPr/>
  </w:style>
  <w:style w:type="table" w:styleId="Tabelaelegantna">
    <w:name w:val="Table Elegant"/>
    <w:basedOn w:val="Navadnatabel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ripombasklic">
    <w:name w:val="annotation reference"/>
    <w:unhideWhenUsed/>
    <w:rsid w:val="00F0066C"/>
    <w:rPr>
      <w:sz w:val="16"/>
      <w:szCs w:val="16"/>
    </w:rPr>
  </w:style>
  <w:style w:type="character" w:customStyle="1" w:styleId="PripombabesediloZnak">
    <w:name w:val="Pripomba – besedilo Znak"/>
    <w:link w:val="Pripombabesedil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avaden"/>
    <w:semiHidden/>
    <w:rsid w:val="007F7B4F"/>
    <w:pPr>
      <w:tabs>
        <w:tab w:val="num" w:pos="765"/>
      </w:tabs>
      <w:spacing w:after="0"/>
      <w:ind w:left="765" w:hanging="283"/>
      <w:jc w:val="left"/>
    </w:pPr>
    <w:rPr>
      <w:sz w:val="20"/>
      <w:lang w:val="en-GB" w:eastAsia="en-GB"/>
    </w:rPr>
  </w:style>
  <w:style w:type="paragraph" w:customStyle="1" w:styleId="List1">
    <w:name w:val="List 1"/>
    <w:basedOn w:val="Navaden"/>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avaden"/>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avaden"/>
    <w:semiHidden/>
    <w:rsid w:val="007F7B4F"/>
    <w:pPr>
      <w:spacing w:after="0"/>
      <w:ind w:left="1080" w:hanging="360"/>
      <w:jc w:val="left"/>
    </w:pPr>
    <w:rPr>
      <w:sz w:val="20"/>
      <w:lang w:val="en-GB" w:eastAsia="en-GB"/>
    </w:rPr>
  </w:style>
  <w:style w:type="paragraph" w:customStyle="1" w:styleId="List51">
    <w:name w:val="List 51"/>
    <w:basedOn w:val="Navaden"/>
    <w:semiHidden/>
    <w:rsid w:val="007F7B4F"/>
    <w:pPr>
      <w:numPr>
        <w:numId w:val="21"/>
      </w:numPr>
      <w:spacing w:after="0"/>
      <w:jc w:val="left"/>
    </w:pPr>
    <w:rPr>
      <w:sz w:val="20"/>
      <w:lang w:val="en-GB" w:eastAsia="en-GB"/>
    </w:rPr>
  </w:style>
  <w:style w:type="paragraph" w:customStyle="1" w:styleId="List6">
    <w:name w:val="List 6"/>
    <w:basedOn w:val="Navaden"/>
    <w:semiHidden/>
    <w:rsid w:val="007F7B4F"/>
    <w:pPr>
      <w:numPr>
        <w:numId w:val="22"/>
      </w:numPr>
      <w:spacing w:after="0"/>
      <w:jc w:val="left"/>
    </w:pPr>
    <w:rPr>
      <w:sz w:val="20"/>
      <w:lang w:val="en-GB" w:eastAsia="en-GB"/>
    </w:rPr>
  </w:style>
  <w:style w:type="paragraph" w:customStyle="1" w:styleId="List7">
    <w:name w:val="List 7"/>
    <w:basedOn w:val="Navaden"/>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avaden"/>
    <w:next w:val="Telobesedila"/>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avaden"/>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avaden"/>
    <w:rsid w:val="00BA290F"/>
    <w:pPr>
      <w:suppressLineNumbers/>
      <w:suppressAutoHyphens/>
      <w:spacing w:after="0"/>
      <w:jc w:val="left"/>
    </w:pPr>
    <w:rPr>
      <w:rFonts w:cs="Mangal"/>
      <w:szCs w:val="24"/>
      <w:lang w:val="en-GB" w:eastAsia="ar-SA"/>
    </w:rPr>
  </w:style>
  <w:style w:type="paragraph" w:customStyle="1" w:styleId="BalloonText1">
    <w:name w:val="Balloon Text1"/>
    <w:basedOn w:val="Navaden"/>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avaden"/>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avaden"/>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esedilooblakaZnak">
    <w:name w:val="Besedilo oblačka Znak"/>
    <w:link w:val="Besedilooblaka"/>
    <w:uiPriority w:val="99"/>
    <w:semiHidden/>
    <w:rsid w:val="00BA290F"/>
    <w:rPr>
      <w:rFonts w:ascii="Tahoma" w:hAnsi="Tahoma" w:cs="Tahoma"/>
      <w:sz w:val="16"/>
      <w:szCs w:val="16"/>
      <w:lang w:val="fr-FR" w:eastAsia="en-US"/>
    </w:rPr>
  </w:style>
  <w:style w:type="paragraph" w:styleId="Odstavekseznama">
    <w:name w:val="List Paragraph"/>
    <w:basedOn w:val="Navaden"/>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Zadevapripombe">
    <w:name w:val="annotation subject"/>
    <w:basedOn w:val="Pripombabesedilo"/>
    <w:next w:val="Pripombabesedilo"/>
    <w:link w:val="ZadevapripombeZnak"/>
    <w:uiPriority w:val="99"/>
    <w:unhideWhenUsed/>
    <w:rsid w:val="00BA290F"/>
    <w:pPr>
      <w:suppressAutoHyphens/>
      <w:spacing w:after="0"/>
      <w:jc w:val="left"/>
    </w:pPr>
    <w:rPr>
      <w:b/>
      <w:bCs/>
      <w:lang w:val="x-none" w:eastAsia="ar-SA"/>
    </w:rPr>
  </w:style>
  <w:style w:type="character" w:customStyle="1" w:styleId="ZadevapripombeZnak">
    <w:name w:val="Zadeva pripombe Znak"/>
    <w:link w:val="Zadevapripombe"/>
    <w:uiPriority w:val="99"/>
    <w:rsid w:val="00BA290F"/>
    <w:rPr>
      <w:b/>
      <w:bCs/>
      <w:lang w:val="x-none" w:eastAsia="ar-SA"/>
    </w:rPr>
  </w:style>
  <w:style w:type="paragraph" w:styleId="Revizija">
    <w:name w:val="Revision"/>
    <w:hidden/>
    <w:uiPriority w:val="99"/>
    <w:semiHidden/>
    <w:rsid w:val="00BA290F"/>
    <w:rPr>
      <w:sz w:val="24"/>
      <w:szCs w:val="24"/>
      <w:lang w:eastAsia="ar-SA"/>
    </w:rPr>
  </w:style>
  <w:style w:type="character" w:styleId="SledenaHiperpovezava">
    <w:name w:val="FollowedHyperlink"/>
    <w:uiPriority w:val="99"/>
    <w:unhideWhenUsed/>
    <w:rsid w:val="00BA290F"/>
    <w:rPr>
      <w:color w:val="800080"/>
      <w:u w:val="single"/>
    </w:rPr>
  </w:style>
  <w:style w:type="character" w:customStyle="1" w:styleId="Naslov3Znak">
    <w:name w:val="Naslov 3 Znak"/>
    <w:link w:val="Naslov3"/>
    <w:rsid w:val="005D5129"/>
    <w:rPr>
      <w:i/>
      <w:sz w:val="24"/>
      <w:lang w:val="fr-FR" w:eastAsia="en-US"/>
    </w:rPr>
  </w:style>
  <w:style w:type="character" w:styleId="Konnaopomba-sklic">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366950531">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DC8FC253-7874-4272-96C8-E8C8B36B0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448</Words>
  <Characters>2560</Characters>
  <Application>Microsoft Office Word</Application>
  <DocSecurity>0</DocSecurity>
  <PresentationFormat>Microsoft Word 11.0</PresentationFormat>
  <Lines>21</Lines>
  <Paragraphs>6</Paragraphs>
  <ScaleCrop>false</ScaleCrop>
  <HeadingPairs>
    <vt:vector size="10" baseType="variant">
      <vt:variant>
        <vt:lpstr>Naslov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3002</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Flisar, Urška</cp:lastModifiedBy>
  <cp:revision>2</cp:revision>
  <cp:lastPrinted>2018-03-16T17:29:00Z</cp:lastPrinted>
  <dcterms:created xsi:type="dcterms:W3CDTF">2019-10-23T17:48:00Z</dcterms:created>
  <dcterms:modified xsi:type="dcterms:W3CDTF">2019-10-23T17:48:00Z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